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49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5"/>
      </w:tblGrid>
      <w:tr w:rsidR="00F1481C" w:rsidRPr="00AE306F" w14:paraId="6B80D7AA" w14:textId="77777777" w:rsidTr="00F1481C">
        <w:trPr>
          <w:trHeight w:val="849"/>
        </w:trPr>
        <w:tc>
          <w:tcPr>
            <w:tcW w:w="4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109AC" w14:textId="77777777" w:rsidR="00F1481C" w:rsidRDefault="00F1481C">
            <w:pPr>
              <w:pStyle w:val="2"/>
            </w:pPr>
            <w:r>
              <w:rPr>
                <w:noProof/>
              </w:rPr>
              <w:drawing>
                <wp:inline distT="0" distB="0" distL="0" distR="0" wp14:anchorId="68598038" wp14:editId="4C98D3B0">
                  <wp:extent cx="2003786" cy="53701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_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786" cy="5370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49F79" w14:textId="77777777" w:rsidR="00DE3287" w:rsidRDefault="00DE3287" w:rsidP="00F1481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15"/>
          <w:szCs w:val="15"/>
          <w:lang w:val="ru-RU"/>
        </w:rPr>
      </w:pPr>
    </w:p>
    <w:p w14:paraId="565A3A2D" w14:textId="33E93639" w:rsidR="00A66EAB" w:rsidRDefault="00A66EAB" w:rsidP="00A66EAB">
      <w:pPr>
        <w:contextualSpacing/>
        <w:jc w:val="center"/>
        <w:rPr>
          <w:b/>
          <w:lang w:val="ru-RU"/>
        </w:rPr>
      </w:pPr>
    </w:p>
    <w:p w14:paraId="14D1E75A" w14:textId="77777777" w:rsidR="000B139C" w:rsidRDefault="000B139C" w:rsidP="00A66EAB">
      <w:pPr>
        <w:contextualSpacing/>
        <w:jc w:val="center"/>
        <w:rPr>
          <w:b/>
          <w:lang w:val="ru-RU"/>
        </w:rPr>
      </w:pPr>
      <w:bookmarkStart w:id="0" w:name="_GoBack"/>
      <w:bookmarkEnd w:id="0"/>
    </w:p>
    <w:p w14:paraId="50841D34" w14:textId="7A422389" w:rsidR="00A66EAB" w:rsidRPr="00A66EAB" w:rsidRDefault="00A66EAB" w:rsidP="00A66EAB">
      <w:pPr>
        <w:contextualSpacing/>
        <w:jc w:val="center"/>
        <w:rPr>
          <w:b/>
          <w:lang w:val="ru-RU"/>
        </w:rPr>
      </w:pPr>
      <w:r w:rsidRPr="00A66EAB">
        <w:rPr>
          <w:b/>
          <w:lang w:val="ru-RU"/>
        </w:rPr>
        <w:t xml:space="preserve">СОГЛАСИЕ НА ОБРАБОТКУ ПЕРСОНАЛЬНЫХ ДАННЫХ </w:t>
      </w:r>
    </w:p>
    <w:p w14:paraId="77613626" w14:textId="77777777" w:rsidR="00A66EAB" w:rsidRPr="00A66EAB" w:rsidRDefault="00A66EAB" w:rsidP="00A66EAB">
      <w:pPr>
        <w:contextualSpacing/>
        <w:jc w:val="center"/>
        <w:rPr>
          <w:lang w:val="ru-RU"/>
        </w:rPr>
      </w:pPr>
    </w:p>
    <w:p w14:paraId="67673614" w14:textId="77777777" w:rsidR="00A66EAB" w:rsidRPr="00A66EAB" w:rsidRDefault="00A66EAB" w:rsidP="00A66EAB">
      <w:pPr>
        <w:autoSpaceDE w:val="0"/>
        <w:autoSpaceDN w:val="0"/>
        <w:adjustRightInd w:val="0"/>
        <w:contextualSpacing/>
        <w:jc w:val="both"/>
        <w:rPr>
          <w:b/>
          <w:lang w:val="ru-RU"/>
        </w:rPr>
      </w:pPr>
      <w:r w:rsidRPr="00A66EAB">
        <w:rPr>
          <w:lang w:val="ru-RU"/>
        </w:rPr>
        <w:t xml:space="preserve">Настоящим я, действуя от своего имени, добровольно и не находясь под влиянием заблуждения, нажимая на кнопку «Записаться», я </w:t>
      </w:r>
      <w:r w:rsidRPr="00A66EAB">
        <w:rPr>
          <w:b/>
          <w:lang w:val="ru-RU"/>
        </w:rPr>
        <w:t>даю свое согласие следующему оператору персональных данных:</w:t>
      </w:r>
    </w:p>
    <w:p w14:paraId="7D929B37" w14:textId="77777777" w:rsidR="00A66EAB" w:rsidRPr="00A66EAB" w:rsidRDefault="00A66EAB" w:rsidP="00A66EAB">
      <w:pPr>
        <w:autoSpaceDE w:val="0"/>
        <w:autoSpaceDN w:val="0"/>
        <w:adjustRightInd w:val="0"/>
        <w:contextualSpacing/>
        <w:jc w:val="both"/>
        <w:rPr>
          <w:lang w:val="ru-RU"/>
        </w:rPr>
      </w:pPr>
    </w:p>
    <w:p w14:paraId="7C599A24" w14:textId="77777777" w:rsidR="00A66EAB" w:rsidRPr="00A66EAB" w:rsidRDefault="00A66EAB" w:rsidP="00A66EAB">
      <w:pPr>
        <w:autoSpaceDE w:val="0"/>
        <w:autoSpaceDN w:val="0"/>
        <w:adjustRightInd w:val="0"/>
        <w:contextualSpacing/>
        <w:jc w:val="both"/>
        <w:rPr>
          <w:lang w:val="ru-RU"/>
        </w:rPr>
      </w:pPr>
      <w:r w:rsidRPr="00A66EAB">
        <w:rPr>
          <w:rFonts w:eastAsia="SimSun"/>
          <w:color w:val="000000" w:themeColor="text1"/>
          <w:kern w:val="2"/>
          <w:lang w:val="ru-RU" w:eastAsia="zh-CN" w:bidi="hi-IN"/>
        </w:rPr>
        <w:t>ИП Некипелова Елена Юрьевна, ОГРНИП 321723200033671, ИНН 720411761532, дата регистрации в качестве индивидуального предпринимателя: «17» мая 2021 г.</w:t>
      </w:r>
      <w:r w:rsidRPr="00A66EAB">
        <w:rPr>
          <w:lang w:val="ru-RU"/>
        </w:rPr>
        <w:t xml:space="preserve"> (далее – «Оператор»); </w:t>
      </w:r>
    </w:p>
    <w:p w14:paraId="147B5F60" w14:textId="77777777" w:rsidR="00A66EAB" w:rsidRPr="00A66EAB" w:rsidRDefault="00A66EAB" w:rsidP="00A66EAB">
      <w:pPr>
        <w:contextualSpacing/>
        <w:jc w:val="both"/>
        <w:rPr>
          <w:lang w:val="ru-RU"/>
        </w:rPr>
      </w:pPr>
    </w:p>
    <w:p w14:paraId="5C06A8EF" w14:textId="77777777" w:rsidR="00A66EAB" w:rsidRPr="00A66EAB" w:rsidRDefault="00A66EAB" w:rsidP="00A66EAB">
      <w:pPr>
        <w:contextualSpacing/>
        <w:jc w:val="both"/>
        <w:rPr>
          <w:lang w:val="ru-RU"/>
        </w:rPr>
      </w:pPr>
      <w:r w:rsidRPr="00A66EAB">
        <w:rPr>
          <w:lang w:val="ru-RU"/>
        </w:rPr>
        <w:t xml:space="preserve">на </w:t>
      </w:r>
      <w:r w:rsidRPr="00A66EAB">
        <w:rPr>
          <w:rFonts w:eastAsia="SimSun"/>
          <w:color w:val="000000" w:themeColor="text1"/>
          <w:kern w:val="2"/>
          <w:lang w:val="ru-RU" w:eastAsia="zh-CN" w:bidi="hi-IN"/>
        </w:rPr>
        <w:t>смешанную</w:t>
      </w:r>
      <w:r w:rsidRPr="00A66EAB">
        <w:rPr>
          <w:lang w:val="ru-RU"/>
        </w:rPr>
        <w:t xml:space="preserve"> обработку,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уничтожение, следующих персональных данных:</w:t>
      </w:r>
    </w:p>
    <w:p w14:paraId="068BC879" w14:textId="77777777" w:rsidR="00A66EAB" w:rsidRPr="00A66EAB" w:rsidRDefault="00A66EAB" w:rsidP="00A66EAB">
      <w:pPr>
        <w:contextualSpacing/>
        <w:jc w:val="both"/>
        <w:rPr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A66EAB" w:rsidRPr="002C7FF1" w14:paraId="1459B3EE" w14:textId="77777777" w:rsidTr="00F34829">
        <w:tc>
          <w:tcPr>
            <w:tcW w:w="988" w:type="dxa"/>
          </w:tcPr>
          <w:p w14:paraId="3B966FCC" w14:textId="77777777" w:rsidR="00A66EAB" w:rsidRPr="002C7FF1" w:rsidRDefault="00A66EAB" w:rsidP="00F34829">
            <w:pPr>
              <w:contextualSpacing/>
              <w:jc w:val="center"/>
              <w:rPr>
                <w:b/>
                <w:iCs/>
              </w:rPr>
            </w:pPr>
            <w:r w:rsidRPr="002C7FF1">
              <w:rPr>
                <w:b/>
                <w:iCs/>
              </w:rPr>
              <w:t>1.</w:t>
            </w:r>
          </w:p>
        </w:tc>
        <w:tc>
          <w:tcPr>
            <w:tcW w:w="8356" w:type="dxa"/>
          </w:tcPr>
          <w:p w14:paraId="154BB489" w14:textId="77777777" w:rsidR="00A66EAB" w:rsidRPr="002C7FF1" w:rsidRDefault="00A66EAB" w:rsidP="00F34829">
            <w:pPr>
              <w:contextualSpacing/>
              <w:jc w:val="both"/>
              <w:rPr>
                <w:b/>
              </w:rPr>
            </w:pPr>
            <w:proofErr w:type="spellStart"/>
            <w:r w:rsidRPr="002C7FF1">
              <w:rPr>
                <w:b/>
              </w:rPr>
              <w:t>Общие</w:t>
            </w:r>
            <w:proofErr w:type="spellEnd"/>
            <w:r w:rsidRPr="002C7FF1">
              <w:rPr>
                <w:b/>
              </w:rPr>
              <w:t xml:space="preserve"> </w:t>
            </w:r>
            <w:proofErr w:type="spellStart"/>
            <w:r w:rsidRPr="002C7FF1">
              <w:rPr>
                <w:b/>
              </w:rPr>
              <w:t>категории</w:t>
            </w:r>
            <w:proofErr w:type="spellEnd"/>
            <w:r w:rsidRPr="002C7FF1">
              <w:rPr>
                <w:b/>
              </w:rPr>
              <w:t xml:space="preserve"> </w:t>
            </w:r>
            <w:proofErr w:type="spellStart"/>
            <w:r w:rsidRPr="002C7FF1">
              <w:rPr>
                <w:b/>
              </w:rPr>
              <w:t>персональных</w:t>
            </w:r>
            <w:proofErr w:type="spellEnd"/>
            <w:r w:rsidRPr="002C7FF1">
              <w:rPr>
                <w:b/>
              </w:rPr>
              <w:t xml:space="preserve"> </w:t>
            </w:r>
            <w:proofErr w:type="spellStart"/>
            <w:r w:rsidRPr="002C7FF1">
              <w:rPr>
                <w:b/>
              </w:rPr>
              <w:t>данных</w:t>
            </w:r>
            <w:proofErr w:type="spellEnd"/>
          </w:p>
        </w:tc>
      </w:tr>
      <w:tr w:rsidR="00A66EAB" w:rsidRPr="002C7FF1" w14:paraId="038A07CC" w14:textId="77777777" w:rsidTr="00F34829">
        <w:tc>
          <w:tcPr>
            <w:tcW w:w="988" w:type="dxa"/>
          </w:tcPr>
          <w:p w14:paraId="505861DD" w14:textId="77777777" w:rsidR="00A66EAB" w:rsidRPr="002C7FF1" w:rsidRDefault="00A66EAB" w:rsidP="00F34829">
            <w:pPr>
              <w:contextualSpacing/>
              <w:jc w:val="center"/>
              <w:rPr>
                <w:bCs/>
                <w:iCs/>
              </w:rPr>
            </w:pPr>
            <w:r w:rsidRPr="002C7FF1">
              <w:rPr>
                <w:bCs/>
                <w:iCs/>
              </w:rPr>
              <w:t>1.1.</w:t>
            </w:r>
          </w:p>
        </w:tc>
        <w:tc>
          <w:tcPr>
            <w:tcW w:w="8356" w:type="dxa"/>
          </w:tcPr>
          <w:p w14:paraId="69AF4229" w14:textId="77777777" w:rsidR="00A66EAB" w:rsidRPr="002C7FF1" w:rsidRDefault="00A66EAB" w:rsidP="00F34829">
            <w:pPr>
              <w:contextualSpacing/>
              <w:jc w:val="both"/>
              <w:rPr>
                <w:b/>
                <w:iCs/>
              </w:rPr>
            </w:pPr>
            <w:proofErr w:type="spellStart"/>
            <w:r w:rsidRPr="002C7FF1">
              <w:t>Фамилия</w:t>
            </w:r>
            <w:proofErr w:type="spellEnd"/>
            <w:r w:rsidRPr="002C7FF1">
              <w:t xml:space="preserve">, </w:t>
            </w:r>
            <w:proofErr w:type="spellStart"/>
            <w:r w:rsidRPr="002C7FF1">
              <w:t>имя</w:t>
            </w:r>
            <w:proofErr w:type="spellEnd"/>
            <w:r w:rsidRPr="002C7FF1">
              <w:t xml:space="preserve">, </w:t>
            </w:r>
            <w:proofErr w:type="spellStart"/>
            <w:r w:rsidRPr="002C7FF1">
              <w:t>отчество</w:t>
            </w:r>
            <w:proofErr w:type="spellEnd"/>
            <w:r w:rsidRPr="002C7FF1">
              <w:t>.</w:t>
            </w:r>
          </w:p>
        </w:tc>
      </w:tr>
      <w:tr w:rsidR="00A66EAB" w:rsidRPr="002C7FF1" w14:paraId="1C10F008" w14:textId="77777777" w:rsidTr="00F34829">
        <w:tc>
          <w:tcPr>
            <w:tcW w:w="988" w:type="dxa"/>
          </w:tcPr>
          <w:p w14:paraId="6159DBF9" w14:textId="77777777" w:rsidR="00A66EAB" w:rsidRPr="002C7FF1" w:rsidRDefault="00A66EAB" w:rsidP="00F34829">
            <w:pPr>
              <w:contextualSpacing/>
              <w:jc w:val="center"/>
              <w:rPr>
                <w:bCs/>
                <w:iCs/>
              </w:rPr>
            </w:pPr>
            <w:r w:rsidRPr="002C7FF1">
              <w:rPr>
                <w:bCs/>
                <w:iCs/>
              </w:rPr>
              <w:t>1.2.</w:t>
            </w:r>
          </w:p>
        </w:tc>
        <w:tc>
          <w:tcPr>
            <w:tcW w:w="8356" w:type="dxa"/>
          </w:tcPr>
          <w:p w14:paraId="4F58C882" w14:textId="77777777" w:rsidR="00A66EAB" w:rsidRPr="002C7FF1" w:rsidRDefault="00A66EAB" w:rsidP="00F34829">
            <w:pPr>
              <w:contextualSpacing/>
              <w:jc w:val="both"/>
              <w:rPr>
                <w:b/>
                <w:iCs/>
              </w:rPr>
            </w:pPr>
            <w:proofErr w:type="spellStart"/>
            <w:r w:rsidRPr="002C7FF1">
              <w:t>Контактный</w:t>
            </w:r>
            <w:proofErr w:type="spellEnd"/>
            <w:r w:rsidRPr="002C7FF1">
              <w:t xml:space="preserve"> </w:t>
            </w:r>
            <w:proofErr w:type="spellStart"/>
            <w:r w:rsidRPr="002C7FF1">
              <w:t>телефон</w:t>
            </w:r>
            <w:proofErr w:type="spellEnd"/>
            <w:r w:rsidRPr="002C7FF1">
              <w:t>.</w:t>
            </w:r>
          </w:p>
        </w:tc>
      </w:tr>
      <w:tr w:rsidR="00A66EAB" w:rsidRPr="000B139C" w14:paraId="4B5BF1A7" w14:textId="77777777" w:rsidTr="00F34829">
        <w:tc>
          <w:tcPr>
            <w:tcW w:w="988" w:type="dxa"/>
          </w:tcPr>
          <w:p w14:paraId="50D51D5A" w14:textId="77777777" w:rsidR="00A66EAB" w:rsidRPr="002C7FF1" w:rsidRDefault="00A66EAB" w:rsidP="00F34829">
            <w:pPr>
              <w:contextualSpacing/>
              <w:jc w:val="center"/>
              <w:rPr>
                <w:bCs/>
                <w:iCs/>
              </w:rPr>
            </w:pPr>
            <w:r w:rsidRPr="002C7FF1">
              <w:rPr>
                <w:bCs/>
                <w:iCs/>
              </w:rPr>
              <w:t>1.3.</w:t>
            </w:r>
          </w:p>
        </w:tc>
        <w:tc>
          <w:tcPr>
            <w:tcW w:w="8356" w:type="dxa"/>
          </w:tcPr>
          <w:p w14:paraId="1AD3D340" w14:textId="77777777" w:rsidR="00A66EAB" w:rsidRPr="00A66EAB" w:rsidRDefault="00A66EAB" w:rsidP="00F34829">
            <w:pPr>
              <w:contextualSpacing/>
              <w:jc w:val="both"/>
              <w:rPr>
                <w:b/>
                <w:iCs/>
                <w:lang w:val="ru-RU"/>
              </w:rPr>
            </w:pPr>
            <w:r w:rsidRPr="00A66EAB">
              <w:rPr>
                <w:lang w:val="ru-RU"/>
              </w:rPr>
              <w:t>Учетные данные для входа в личный кабинет: логин и пароль.</w:t>
            </w:r>
          </w:p>
        </w:tc>
      </w:tr>
    </w:tbl>
    <w:p w14:paraId="21525E60" w14:textId="77777777" w:rsidR="00A66EAB" w:rsidRPr="00A66EAB" w:rsidRDefault="00A66EAB" w:rsidP="00A66EAB">
      <w:pPr>
        <w:contextualSpacing/>
        <w:jc w:val="both"/>
        <w:rPr>
          <w:lang w:val="ru-RU"/>
        </w:rPr>
      </w:pPr>
    </w:p>
    <w:p w14:paraId="6FFB4005" w14:textId="1FD9B8FC" w:rsidR="00A66EAB" w:rsidRPr="00A66EAB" w:rsidRDefault="00A66EAB" w:rsidP="00A66EAB">
      <w:pPr>
        <w:contextualSpacing/>
        <w:jc w:val="both"/>
        <w:rPr>
          <w:lang w:val="ru-RU"/>
        </w:rPr>
      </w:pPr>
      <w:r w:rsidRPr="00A66EAB">
        <w:rPr>
          <w:lang w:val="ru-RU"/>
        </w:rPr>
        <w:t xml:space="preserve">с целью обработки заявок на сайте </w:t>
      </w:r>
      <w:hyperlink r:id="rId8" w:history="1">
        <w:r w:rsidRPr="00D27693">
          <w:rPr>
            <w:rStyle w:val="a3"/>
          </w:rPr>
          <w:t>http</w:t>
        </w:r>
        <w:r w:rsidRPr="00D27693">
          <w:rPr>
            <w:rStyle w:val="a3"/>
            <w:lang w:val="ru-RU"/>
          </w:rPr>
          <w:t>://</w:t>
        </w:r>
        <w:proofErr w:type="spellStart"/>
        <w:r w:rsidRPr="00D27693">
          <w:rPr>
            <w:rStyle w:val="a3"/>
          </w:rPr>
          <w:t>strelka</w:t>
        </w:r>
        <w:proofErr w:type="spellEnd"/>
        <w:r w:rsidRPr="00D27693">
          <w:rPr>
            <w:rStyle w:val="a3"/>
            <w:lang w:val="ru-RU"/>
          </w:rPr>
          <w:t>.</w:t>
        </w:r>
        <w:r w:rsidRPr="00D27693">
          <w:rPr>
            <w:rStyle w:val="a3"/>
          </w:rPr>
          <w:t>fit</w:t>
        </w:r>
      </w:hyperlink>
      <w:r>
        <w:rPr>
          <w:lang w:val="ru-RU"/>
        </w:rPr>
        <w:t xml:space="preserve"> </w:t>
      </w:r>
    </w:p>
    <w:p w14:paraId="14D3F408" w14:textId="77777777" w:rsidR="00A66EAB" w:rsidRPr="00A66EAB" w:rsidRDefault="00A66EAB" w:rsidP="00A66EAB">
      <w:pPr>
        <w:contextualSpacing/>
        <w:jc w:val="both"/>
        <w:rPr>
          <w:lang w:val="ru-RU"/>
        </w:rPr>
      </w:pPr>
    </w:p>
    <w:p w14:paraId="2245A642" w14:textId="77777777" w:rsidR="00A66EAB" w:rsidRPr="00A66EAB" w:rsidRDefault="00A66EAB" w:rsidP="00A66EAB">
      <w:pPr>
        <w:contextualSpacing/>
        <w:jc w:val="both"/>
        <w:rPr>
          <w:lang w:val="ru-RU"/>
        </w:rPr>
      </w:pPr>
      <w:r w:rsidRPr="00A66EAB">
        <w:rPr>
          <w:lang w:val="ru-RU"/>
        </w:rPr>
        <w:t>Срок действия настоящего согласия на обработку персональных данных начинается с момента его представления Оператору и прекращается по достижении целей обработки персональных данных, по получении отзыва согласия на обработку персональных данных или исключения Оператора из Единого государственного реестра индивидуальных предпринимателей.</w:t>
      </w:r>
    </w:p>
    <w:p w14:paraId="6507F32A" w14:textId="77777777" w:rsidR="00A66EAB" w:rsidRPr="00A66EAB" w:rsidRDefault="00A66EAB" w:rsidP="00A66EAB">
      <w:pPr>
        <w:contextualSpacing/>
        <w:jc w:val="both"/>
        <w:rPr>
          <w:lang w:val="ru-RU"/>
        </w:rPr>
      </w:pPr>
    </w:p>
    <w:p w14:paraId="7D086D24" w14:textId="77777777" w:rsidR="00A66EAB" w:rsidRPr="00A66EAB" w:rsidRDefault="00A66EAB" w:rsidP="00A66EAB">
      <w:pPr>
        <w:contextualSpacing/>
        <w:jc w:val="both"/>
        <w:rPr>
          <w:lang w:val="ru-RU"/>
        </w:rPr>
      </w:pPr>
      <w:r w:rsidRPr="00A66EAB">
        <w:rPr>
          <w:lang w:val="ru-RU"/>
        </w:rPr>
        <w:t xml:space="preserve">Настоящее согласие может быть отозвано путем направления Оператору соответствующего письменного уведомления по адресу места нахождения Оператора: </w:t>
      </w:r>
      <w:r w:rsidRPr="00A66EAB">
        <w:rPr>
          <w:rFonts w:eastAsia="SimSun"/>
          <w:color w:val="000000" w:themeColor="text1"/>
          <w:kern w:val="2"/>
          <w:lang w:val="ru-RU" w:eastAsia="zh-CN" w:bidi="hi-IN"/>
        </w:rPr>
        <w:t xml:space="preserve">625041, Тюменская обл., г. Тюмень, ул. Бакинских Комиссаров, д. 3, кв. 79 </w:t>
      </w:r>
      <w:r w:rsidRPr="00A66EAB">
        <w:rPr>
          <w:lang w:val="ru-RU"/>
        </w:rPr>
        <w:t xml:space="preserve">или путем обращения к Оператору с соответствующим запросом по электронной почте </w:t>
      </w:r>
      <w:proofErr w:type="spellStart"/>
      <w:r w:rsidRPr="002C7FF1">
        <w:t>nekipelova</w:t>
      </w:r>
      <w:proofErr w:type="spellEnd"/>
      <w:r w:rsidRPr="00A66EAB">
        <w:rPr>
          <w:lang w:val="ru-RU"/>
        </w:rPr>
        <w:t>.</w:t>
      </w:r>
      <w:r w:rsidRPr="002C7FF1">
        <w:t>e</w:t>
      </w:r>
      <w:r w:rsidRPr="00A66EAB">
        <w:rPr>
          <w:lang w:val="ru-RU"/>
        </w:rPr>
        <w:t>@</w:t>
      </w:r>
      <w:proofErr w:type="spellStart"/>
      <w:r w:rsidRPr="002C7FF1">
        <w:t>yandex</w:t>
      </w:r>
      <w:proofErr w:type="spellEnd"/>
      <w:r w:rsidRPr="00A66EAB">
        <w:rPr>
          <w:lang w:val="ru-RU"/>
        </w:rPr>
        <w:t>.</w:t>
      </w:r>
      <w:proofErr w:type="spellStart"/>
      <w:r w:rsidRPr="002C7FF1">
        <w:t>ru</w:t>
      </w:r>
      <w:proofErr w:type="spellEnd"/>
      <w:r w:rsidRPr="00A66EAB">
        <w:rPr>
          <w:lang w:val="ru-RU"/>
        </w:rPr>
        <w:t>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47500AF1" w14:textId="77777777" w:rsidR="00A66EAB" w:rsidRPr="00A66EAB" w:rsidRDefault="00A66EAB" w:rsidP="00A66EAB">
      <w:pPr>
        <w:autoSpaceDE w:val="0"/>
        <w:autoSpaceDN w:val="0"/>
        <w:adjustRightInd w:val="0"/>
        <w:contextualSpacing/>
        <w:jc w:val="both"/>
        <w:rPr>
          <w:lang w:val="ru-RU"/>
        </w:rPr>
      </w:pPr>
    </w:p>
    <w:p w14:paraId="0EACD28E" w14:textId="046C79AA" w:rsidR="00545D62" w:rsidRPr="009E3BE5" w:rsidRDefault="00545D62" w:rsidP="006A1AB6">
      <w:pPr>
        <w:shd w:val="clear" w:color="auto" w:fill="FFFFFF"/>
        <w:tabs>
          <w:tab w:val="left" w:pos="920"/>
        </w:tabs>
        <w:spacing w:before="120" w:line="238" w:lineRule="auto"/>
        <w:rPr>
          <w:rFonts w:ascii="Arial" w:hAnsi="Arial" w:cs="Arial"/>
          <w:sz w:val="18"/>
          <w:szCs w:val="15"/>
          <w:lang w:val="ru-RU"/>
        </w:rPr>
      </w:pPr>
    </w:p>
    <w:sectPr w:rsidR="00545D62" w:rsidRPr="009E3BE5" w:rsidSect="00E522BB">
      <w:footerReference w:type="default" r:id="rId9"/>
      <w:pgSz w:w="11906" w:h="16838"/>
      <w:pgMar w:top="426" w:right="567" w:bottom="567" w:left="85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84BB6" w14:textId="77777777" w:rsidR="00D020FC" w:rsidRDefault="00D020FC">
      <w:r>
        <w:separator/>
      </w:r>
    </w:p>
  </w:endnote>
  <w:endnote w:type="continuationSeparator" w:id="0">
    <w:p w14:paraId="6731F40D" w14:textId="77777777" w:rsidR="00D020FC" w:rsidRDefault="00D0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35F0" w14:textId="77777777" w:rsidR="009D5EC8" w:rsidRDefault="009D5EC8">
    <w:pPr>
      <w:pStyle w:val="a8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7C13FFB1" wp14:editId="3FC6CEF2">
          <wp:simplePos x="0" y="0"/>
          <wp:positionH relativeFrom="page">
            <wp:align>right</wp:align>
          </wp:positionH>
          <wp:positionV relativeFrom="paragraph">
            <wp:posOffset>-1156970</wp:posOffset>
          </wp:positionV>
          <wp:extent cx="6120130" cy="18567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Типографский бланк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85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5B415" w14:textId="77777777" w:rsidR="00D020FC" w:rsidRDefault="00D020FC">
      <w:r>
        <w:separator/>
      </w:r>
    </w:p>
  </w:footnote>
  <w:footnote w:type="continuationSeparator" w:id="0">
    <w:p w14:paraId="19326F43" w14:textId="77777777" w:rsidR="00D020FC" w:rsidRDefault="00D0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0000025A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000002BE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D7856E4"/>
    <w:multiLevelType w:val="hybridMultilevel"/>
    <w:tmpl w:val="763ECB6E"/>
    <w:lvl w:ilvl="0" w:tplc="B71091C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36B10"/>
    <w:multiLevelType w:val="multilevel"/>
    <w:tmpl w:val="29E49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2DC5BCF"/>
    <w:multiLevelType w:val="hybridMultilevel"/>
    <w:tmpl w:val="FAC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CA3"/>
    <w:multiLevelType w:val="multilevel"/>
    <w:tmpl w:val="B47EB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6C73A29"/>
    <w:multiLevelType w:val="hybridMultilevel"/>
    <w:tmpl w:val="42F293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F157E"/>
    <w:multiLevelType w:val="hybridMultilevel"/>
    <w:tmpl w:val="457C08DE"/>
    <w:lvl w:ilvl="0" w:tplc="10641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3728F"/>
    <w:multiLevelType w:val="multilevel"/>
    <w:tmpl w:val="6DC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C229EE"/>
    <w:multiLevelType w:val="hybridMultilevel"/>
    <w:tmpl w:val="E18C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E48EB"/>
    <w:multiLevelType w:val="multilevel"/>
    <w:tmpl w:val="6BB6AF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D0219B3"/>
    <w:multiLevelType w:val="multilevel"/>
    <w:tmpl w:val="3FE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5E62E7"/>
    <w:multiLevelType w:val="hybridMultilevel"/>
    <w:tmpl w:val="8AEE3200"/>
    <w:lvl w:ilvl="0" w:tplc="3B662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75DA2"/>
    <w:multiLevelType w:val="multilevel"/>
    <w:tmpl w:val="A2F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8710DC"/>
    <w:multiLevelType w:val="hybridMultilevel"/>
    <w:tmpl w:val="E8C2F6A6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73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892331C"/>
    <w:multiLevelType w:val="multilevel"/>
    <w:tmpl w:val="0F8C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C80F75"/>
    <w:multiLevelType w:val="multilevel"/>
    <w:tmpl w:val="7C3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AE4D19"/>
    <w:multiLevelType w:val="hybridMultilevel"/>
    <w:tmpl w:val="0CDCD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5AB6B2F"/>
    <w:multiLevelType w:val="hybridMultilevel"/>
    <w:tmpl w:val="7332C034"/>
    <w:lvl w:ilvl="0" w:tplc="3B6620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9"/>
  </w:num>
  <w:num w:numId="16">
    <w:abstractNumId w:val="15"/>
  </w:num>
  <w:num w:numId="17">
    <w:abstractNumId w:val="17"/>
  </w:num>
  <w:num w:numId="18">
    <w:abstractNumId w:val="22"/>
  </w:num>
  <w:num w:numId="19">
    <w:abstractNumId w:val="24"/>
  </w:num>
  <w:num w:numId="20">
    <w:abstractNumId w:val="26"/>
  </w:num>
  <w:num w:numId="21">
    <w:abstractNumId w:val="30"/>
  </w:num>
  <w:num w:numId="22">
    <w:abstractNumId w:val="23"/>
  </w:num>
  <w:num w:numId="23">
    <w:abstractNumId w:val="27"/>
  </w:num>
  <w:num w:numId="24">
    <w:abstractNumId w:val="20"/>
  </w:num>
  <w:num w:numId="25">
    <w:abstractNumId w:val="25"/>
  </w:num>
  <w:num w:numId="26">
    <w:abstractNumId w:val="28"/>
  </w:num>
  <w:num w:numId="27">
    <w:abstractNumId w:val="19"/>
  </w:num>
  <w:num w:numId="28">
    <w:abstractNumId w:val="21"/>
  </w:num>
  <w:num w:numId="29">
    <w:abstractNumId w:val="16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B1"/>
    <w:rsid w:val="00026D14"/>
    <w:rsid w:val="0005539B"/>
    <w:rsid w:val="00070364"/>
    <w:rsid w:val="000B139C"/>
    <w:rsid w:val="000C3064"/>
    <w:rsid w:val="000C5348"/>
    <w:rsid w:val="000F12C3"/>
    <w:rsid w:val="000F4BDE"/>
    <w:rsid w:val="001258C5"/>
    <w:rsid w:val="00130194"/>
    <w:rsid w:val="001478DC"/>
    <w:rsid w:val="0016582A"/>
    <w:rsid w:val="00170E53"/>
    <w:rsid w:val="001875F1"/>
    <w:rsid w:val="001A0A80"/>
    <w:rsid w:val="001B2249"/>
    <w:rsid w:val="001B3245"/>
    <w:rsid w:val="001B7C29"/>
    <w:rsid w:val="00214DA9"/>
    <w:rsid w:val="00232C9B"/>
    <w:rsid w:val="0023308B"/>
    <w:rsid w:val="00261075"/>
    <w:rsid w:val="002701CB"/>
    <w:rsid w:val="0027112D"/>
    <w:rsid w:val="00280B9E"/>
    <w:rsid w:val="00282499"/>
    <w:rsid w:val="00287DBA"/>
    <w:rsid w:val="002961C1"/>
    <w:rsid w:val="002A7D92"/>
    <w:rsid w:val="002D5EF1"/>
    <w:rsid w:val="0030682B"/>
    <w:rsid w:val="003138E3"/>
    <w:rsid w:val="00316C0A"/>
    <w:rsid w:val="0034520B"/>
    <w:rsid w:val="00366A25"/>
    <w:rsid w:val="00370B6D"/>
    <w:rsid w:val="003A02FA"/>
    <w:rsid w:val="003B1D12"/>
    <w:rsid w:val="003B7FF0"/>
    <w:rsid w:val="003E3AC6"/>
    <w:rsid w:val="00411202"/>
    <w:rsid w:val="00427EFA"/>
    <w:rsid w:val="004436CD"/>
    <w:rsid w:val="0044575F"/>
    <w:rsid w:val="00467FF7"/>
    <w:rsid w:val="004722A4"/>
    <w:rsid w:val="00493BA9"/>
    <w:rsid w:val="004B0A0E"/>
    <w:rsid w:val="004B0B37"/>
    <w:rsid w:val="004D1C2C"/>
    <w:rsid w:val="004E3434"/>
    <w:rsid w:val="004E5C61"/>
    <w:rsid w:val="004F0D02"/>
    <w:rsid w:val="005415A7"/>
    <w:rsid w:val="00545D62"/>
    <w:rsid w:val="00586865"/>
    <w:rsid w:val="005C02EE"/>
    <w:rsid w:val="005D1ECF"/>
    <w:rsid w:val="005E228B"/>
    <w:rsid w:val="005F5A0A"/>
    <w:rsid w:val="005F7EEE"/>
    <w:rsid w:val="0060518B"/>
    <w:rsid w:val="00622722"/>
    <w:rsid w:val="006359C3"/>
    <w:rsid w:val="00677755"/>
    <w:rsid w:val="006A1AB6"/>
    <w:rsid w:val="006E67A7"/>
    <w:rsid w:val="006F4AE8"/>
    <w:rsid w:val="007107EF"/>
    <w:rsid w:val="0074244B"/>
    <w:rsid w:val="007478FB"/>
    <w:rsid w:val="007508E3"/>
    <w:rsid w:val="00767351"/>
    <w:rsid w:val="00767D81"/>
    <w:rsid w:val="00781176"/>
    <w:rsid w:val="00792AA2"/>
    <w:rsid w:val="007B4DCC"/>
    <w:rsid w:val="00800CA1"/>
    <w:rsid w:val="00803F53"/>
    <w:rsid w:val="00817E97"/>
    <w:rsid w:val="008208FC"/>
    <w:rsid w:val="00822630"/>
    <w:rsid w:val="00823C64"/>
    <w:rsid w:val="00830CFC"/>
    <w:rsid w:val="008419CA"/>
    <w:rsid w:val="00870F54"/>
    <w:rsid w:val="008B03D5"/>
    <w:rsid w:val="008D08F2"/>
    <w:rsid w:val="008D1CCE"/>
    <w:rsid w:val="008F277E"/>
    <w:rsid w:val="008F73B1"/>
    <w:rsid w:val="008F73E9"/>
    <w:rsid w:val="0090663E"/>
    <w:rsid w:val="009316B1"/>
    <w:rsid w:val="0095643E"/>
    <w:rsid w:val="00960B5A"/>
    <w:rsid w:val="00965600"/>
    <w:rsid w:val="0096582D"/>
    <w:rsid w:val="00970F3F"/>
    <w:rsid w:val="00993BC1"/>
    <w:rsid w:val="00996C32"/>
    <w:rsid w:val="009A1484"/>
    <w:rsid w:val="009A3265"/>
    <w:rsid w:val="009A6258"/>
    <w:rsid w:val="009B188E"/>
    <w:rsid w:val="009D5EC8"/>
    <w:rsid w:val="009E3BE5"/>
    <w:rsid w:val="009F4ABD"/>
    <w:rsid w:val="00A13530"/>
    <w:rsid w:val="00A23AAF"/>
    <w:rsid w:val="00A32AE6"/>
    <w:rsid w:val="00A40178"/>
    <w:rsid w:val="00A66EAB"/>
    <w:rsid w:val="00A674C9"/>
    <w:rsid w:val="00A67835"/>
    <w:rsid w:val="00A942CE"/>
    <w:rsid w:val="00AB48DC"/>
    <w:rsid w:val="00AC7133"/>
    <w:rsid w:val="00AD09B4"/>
    <w:rsid w:val="00AD4EFB"/>
    <w:rsid w:val="00AD7101"/>
    <w:rsid w:val="00AE306F"/>
    <w:rsid w:val="00AE3C19"/>
    <w:rsid w:val="00AF170C"/>
    <w:rsid w:val="00AF2D22"/>
    <w:rsid w:val="00AF7AAA"/>
    <w:rsid w:val="00B10E9D"/>
    <w:rsid w:val="00B268D0"/>
    <w:rsid w:val="00B33032"/>
    <w:rsid w:val="00B358C1"/>
    <w:rsid w:val="00B673DB"/>
    <w:rsid w:val="00B7170C"/>
    <w:rsid w:val="00B94C66"/>
    <w:rsid w:val="00BA387D"/>
    <w:rsid w:val="00BA47EE"/>
    <w:rsid w:val="00BC5FAE"/>
    <w:rsid w:val="00BF586F"/>
    <w:rsid w:val="00BF6B87"/>
    <w:rsid w:val="00C0185A"/>
    <w:rsid w:val="00C2758D"/>
    <w:rsid w:val="00C361B1"/>
    <w:rsid w:val="00C55CEE"/>
    <w:rsid w:val="00CC157E"/>
    <w:rsid w:val="00CC6B1D"/>
    <w:rsid w:val="00CE2445"/>
    <w:rsid w:val="00D020FC"/>
    <w:rsid w:val="00D051FB"/>
    <w:rsid w:val="00D35A3F"/>
    <w:rsid w:val="00D42353"/>
    <w:rsid w:val="00D43632"/>
    <w:rsid w:val="00D44672"/>
    <w:rsid w:val="00D55944"/>
    <w:rsid w:val="00D62382"/>
    <w:rsid w:val="00D879AE"/>
    <w:rsid w:val="00DB7B2D"/>
    <w:rsid w:val="00DC6CE4"/>
    <w:rsid w:val="00DD6B26"/>
    <w:rsid w:val="00DE1E71"/>
    <w:rsid w:val="00DE3287"/>
    <w:rsid w:val="00DE78E0"/>
    <w:rsid w:val="00DE7A7E"/>
    <w:rsid w:val="00E00683"/>
    <w:rsid w:val="00E11AB5"/>
    <w:rsid w:val="00E21B1B"/>
    <w:rsid w:val="00E303F0"/>
    <w:rsid w:val="00E32A73"/>
    <w:rsid w:val="00E36427"/>
    <w:rsid w:val="00E522BB"/>
    <w:rsid w:val="00E739AA"/>
    <w:rsid w:val="00EC0339"/>
    <w:rsid w:val="00ED460E"/>
    <w:rsid w:val="00EE0D7C"/>
    <w:rsid w:val="00EE5CBA"/>
    <w:rsid w:val="00F003FC"/>
    <w:rsid w:val="00F1481C"/>
    <w:rsid w:val="00F22773"/>
    <w:rsid w:val="00F26333"/>
    <w:rsid w:val="00F3352A"/>
    <w:rsid w:val="00F35D95"/>
    <w:rsid w:val="00F45D00"/>
    <w:rsid w:val="00F57472"/>
    <w:rsid w:val="00F6103B"/>
    <w:rsid w:val="00F620D9"/>
    <w:rsid w:val="00F94860"/>
    <w:rsid w:val="00FC538C"/>
    <w:rsid w:val="00FE1AC6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906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4722A4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717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170C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B717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170C"/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rsid w:val="002701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bdr w:val="none" w:sz="0" w:space="0" w:color="auto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701CB"/>
    <w:rPr>
      <w:rFonts w:ascii="Courier New" w:eastAsia="Courier New" w:hAnsi="Courier New" w:cs="Courier New"/>
      <w:color w:val="000000"/>
      <w:bdr w:val="none" w:sz="0" w:space="0" w:color="auto"/>
    </w:rPr>
  </w:style>
  <w:style w:type="paragraph" w:styleId="aa">
    <w:name w:val="Document Map"/>
    <w:basedOn w:val="a"/>
    <w:link w:val="ab"/>
    <w:uiPriority w:val="99"/>
    <w:semiHidden/>
    <w:unhideWhenUsed/>
    <w:rsid w:val="002701CB"/>
  </w:style>
  <w:style w:type="character" w:customStyle="1" w:styleId="ab">
    <w:name w:val="Схема документа Знак"/>
    <w:basedOn w:val="a0"/>
    <w:link w:val="aa"/>
    <w:uiPriority w:val="99"/>
    <w:semiHidden/>
    <w:rsid w:val="002701CB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7B4DCC"/>
    <w:pPr>
      <w:ind w:left="720"/>
      <w:contextualSpacing/>
    </w:pPr>
  </w:style>
  <w:style w:type="paragraph" w:customStyle="1" w:styleId="ad">
    <w:name w:val="Обычный + По ширине"/>
    <w:aliases w:val="Первая строка:  0,63 см,Узор: Нет (Белый)"/>
    <w:basedOn w:val="a"/>
    <w:rsid w:val="007508E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/>
      <w:autoSpaceDE w:val="0"/>
      <w:ind w:firstLine="360"/>
      <w:jc w:val="both"/>
    </w:pPr>
    <w:rPr>
      <w:rFonts w:ascii="Arial" w:eastAsia="Times New Roman" w:hAnsi="Arial" w:cs="Arial"/>
      <w:sz w:val="20"/>
      <w:szCs w:val="20"/>
      <w:bdr w:val="none" w:sz="0" w:space="0" w:color="auto"/>
      <w:lang w:val="ru-RU" w:eastAsia="ru-RU"/>
    </w:rPr>
  </w:style>
  <w:style w:type="paragraph" w:customStyle="1" w:styleId="ConsNonformat">
    <w:name w:val="ConsNonformat"/>
    <w:rsid w:val="008F27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table" w:styleId="ae">
    <w:name w:val="Table Grid"/>
    <w:basedOn w:val="a1"/>
    <w:uiPriority w:val="39"/>
    <w:qFormat/>
    <w:rsid w:val="00D6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370B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70B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70B6D"/>
    <w:rPr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0B6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70B6D"/>
    <w:rPr>
      <w:b/>
      <w:bCs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370B6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0B6D"/>
    <w:rPr>
      <w:rFonts w:ascii="Segoe UI" w:hAnsi="Segoe UI" w:cs="Segoe UI"/>
      <w:sz w:val="18"/>
      <w:szCs w:val="18"/>
      <w:lang w:val="en-US" w:eastAsia="en-US"/>
    </w:rPr>
  </w:style>
  <w:style w:type="paragraph" w:styleId="af6">
    <w:name w:val="Normal (Web)"/>
    <w:basedOn w:val="a"/>
    <w:uiPriority w:val="99"/>
    <w:unhideWhenUsed/>
    <w:rsid w:val="006F4A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ru-RU" w:eastAsia="ru-RU"/>
    </w:rPr>
  </w:style>
  <w:style w:type="character" w:styleId="af7">
    <w:name w:val="FollowedHyperlink"/>
    <w:basedOn w:val="a0"/>
    <w:uiPriority w:val="99"/>
    <w:semiHidden/>
    <w:unhideWhenUsed/>
    <w:rsid w:val="008419CA"/>
    <w:rPr>
      <w:color w:val="FF00FF" w:themeColor="followedHyperlink"/>
      <w:u w:val="single"/>
    </w:rPr>
  </w:style>
  <w:style w:type="paragraph" w:styleId="af8">
    <w:name w:val="No Spacing"/>
    <w:uiPriority w:val="1"/>
    <w:qFormat/>
    <w:rsid w:val="008F73E9"/>
    <w:rPr>
      <w:lang w:val="en-US" w:eastAsia="en-US"/>
    </w:rPr>
  </w:style>
  <w:style w:type="character" w:customStyle="1" w:styleId="apple-converted-space">
    <w:name w:val="apple-converted-space"/>
    <w:basedOn w:val="a0"/>
    <w:rsid w:val="00232C9B"/>
  </w:style>
  <w:style w:type="character" w:styleId="af9">
    <w:name w:val="Unresolved Mention"/>
    <w:basedOn w:val="a0"/>
    <w:uiPriority w:val="99"/>
    <w:rsid w:val="00A66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lka.f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Яицкий</dc:creator>
  <cp:keywords/>
  <dc:description/>
  <cp:lastModifiedBy>Пользователь Microsoft Office</cp:lastModifiedBy>
  <cp:revision>6</cp:revision>
  <cp:lastPrinted>2017-05-17T17:08:00Z</cp:lastPrinted>
  <dcterms:created xsi:type="dcterms:W3CDTF">2017-08-30T07:58:00Z</dcterms:created>
  <dcterms:modified xsi:type="dcterms:W3CDTF">2022-11-16T12:42:00Z</dcterms:modified>
</cp:coreProperties>
</file>